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7917C" w14:textId="0BF0A426" w:rsidR="001E263D" w:rsidRPr="001E263D" w:rsidRDefault="001E263D" w:rsidP="001E263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E263D">
        <w:rPr>
          <w:rFonts w:ascii="Times New Roman" w:hAnsi="Times New Roman" w:cs="Times New Roman"/>
          <w:b/>
          <w:sz w:val="20"/>
          <w:szCs w:val="20"/>
        </w:rPr>
        <w:t>Allegato C</w:t>
      </w:r>
    </w:p>
    <w:p w14:paraId="54403BF4" w14:textId="3D4C5FE4"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14:paraId="3F48D0CA" w14:textId="77777777"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14:paraId="00742223" w14:textId="77777777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7EA45B" w14:textId="77777777"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24E3B7C" w14:textId="77777777"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0F32A457" w14:textId="77777777" w:rsidTr="00D71938">
        <w:tc>
          <w:tcPr>
            <w:tcW w:w="2943" w:type="dxa"/>
          </w:tcPr>
          <w:p w14:paraId="0E4CC251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14:paraId="31C75A3B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47DD487C" w14:textId="22B6AE1C" w:rsidR="00D71938" w:rsidRPr="004F7AD9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lang w:val="it-IT"/>
              </w:rPr>
            </w:pPr>
          </w:p>
        </w:tc>
      </w:tr>
      <w:tr w:rsidR="00D71938" w:rsidRPr="00506B68" w14:paraId="60A3FE02" w14:textId="77777777" w:rsidTr="00D71938">
        <w:tc>
          <w:tcPr>
            <w:tcW w:w="2943" w:type="dxa"/>
          </w:tcPr>
          <w:p w14:paraId="24D74CF6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14:paraId="72B04B69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7049F75F" w14:textId="55423413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14:paraId="294F274D" w14:textId="77777777" w:rsidTr="00D71938">
        <w:tc>
          <w:tcPr>
            <w:tcW w:w="2943" w:type="dxa"/>
          </w:tcPr>
          <w:p w14:paraId="0E546E5E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581AC53E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160DC51A" w14:textId="67D496D0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14:paraId="1F560A75" w14:textId="77777777" w:rsidTr="00D71938">
        <w:tc>
          <w:tcPr>
            <w:tcW w:w="2943" w:type="dxa"/>
          </w:tcPr>
          <w:p w14:paraId="5CA378EE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06633900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278E761D" w14:textId="61AAA890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14:paraId="068BD6ED" w14:textId="77777777" w:rsidTr="00D71938">
        <w:tc>
          <w:tcPr>
            <w:tcW w:w="2943" w:type="dxa"/>
          </w:tcPr>
          <w:p w14:paraId="42DBEEC4" w14:textId="77777777"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14:paraId="0A639AE4" w14:textId="77777777"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14:paraId="2A39CD75" w14:textId="6B1197F1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14:paraId="3DC0F845" w14:textId="77777777"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602939FE" w14:textId="77777777" w:rsidTr="00D71938">
        <w:tc>
          <w:tcPr>
            <w:tcW w:w="2943" w:type="dxa"/>
          </w:tcPr>
          <w:p w14:paraId="2F01556B" w14:textId="77777777"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14:paraId="6136C85B" w14:textId="77777777"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14:paraId="0DB126C6" w14:textId="1CFEED84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14:paraId="28A2AABA" w14:textId="77777777"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14:paraId="689F4691" w14:textId="77777777" w:rsidTr="00D71938">
        <w:tc>
          <w:tcPr>
            <w:tcW w:w="2943" w:type="dxa"/>
          </w:tcPr>
          <w:p w14:paraId="037C792A" w14:textId="77777777"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14:paraId="594100B2" w14:textId="77777777"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14:paraId="2DC48E99" w14:textId="7AEAA941"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14:paraId="4163115A" w14:textId="77777777"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14:paraId="109D7A06" w14:textId="77777777" w:rsidR="00E60A30" w:rsidRPr="00E60A30" w:rsidRDefault="00E60A30" w:rsidP="00E60A30">
      <w:pPr>
        <w:pStyle w:val="Aaoeeu"/>
        <w:rPr>
          <w:lang w:val="it-IT"/>
        </w:rPr>
      </w:pPr>
    </w:p>
    <w:p w14:paraId="045EE0DF" w14:textId="77777777"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14:paraId="46E57053" w14:textId="77777777"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14:paraId="6B130B86" w14:textId="77777777"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9729" w:type="dxa"/>
        <w:jc w:val="center"/>
        <w:tblLook w:val="04A0" w:firstRow="1" w:lastRow="0" w:firstColumn="1" w:lastColumn="0" w:noHBand="0" w:noVBand="1"/>
      </w:tblPr>
      <w:tblGrid>
        <w:gridCol w:w="1934"/>
        <w:gridCol w:w="1986"/>
        <w:gridCol w:w="1767"/>
        <w:gridCol w:w="2106"/>
        <w:gridCol w:w="1936"/>
      </w:tblGrid>
      <w:tr w:rsidR="00AF4A5A" w:rsidRPr="00506B68" w14:paraId="20774975" w14:textId="77777777" w:rsidTr="00DB6086">
        <w:trPr>
          <w:trHeight w:val="426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4ADF8AF" w14:textId="77777777" w:rsidR="00AF4A5A" w:rsidRDefault="00AF4A5A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Corso di </w:t>
            </w:r>
            <w:r w:rsidR="000D7321">
              <w:rPr>
                <w:rFonts w:ascii="Times New Roman" w:hAnsi="Times New Roman" w:cs="Times New Roman"/>
                <w:b/>
                <w:sz w:val="18"/>
              </w:rPr>
              <w:t>Diploma A</w:t>
            </w:r>
            <w:r w:rsidR="00E60A30">
              <w:rPr>
                <w:rFonts w:ascii="Times New Roman" w:hAnsi="Times New Roman" w:cs="Times New Roman"/>
                <w:b/>
                <w:sz w:val="18"/>
              </w:rPr>
              <w:t>ccademico in:</w:t>
            </w:r>
          </w:p>
          <w:p w14:paraId="312A25B8" w14:textId="77777777" w:rsidR="00E60A30" w:rsidRPr="00E60A30" w:rsidRDefault="00E60A30" w:rsidP="00E60A30">
            <w:pPr>
              <w:rPr>
                <w:rFonts w:ascii="Times New Roman" w:hAnsi="Times New Roman" w:cs="Times New Roman"/>
                <w:sz w:val="18"/>
              </w:rPr>
            </w:pPr>
            <w:r w:rsidRPr="00E60A30">
              <w:rPr>
                <w:rFonts w:ascii="Times New Roman" w:hAnsi="Times New Roman" w:cs="Times New Roman"/>
                <w:sz w:val="14"/>
              </w:rPr>
              <w:t>(codice e denominazione)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8F5DD02" w14:textId="77777777" w:rsidR="00AF4A5A" w:rsidRPr="00506B68" w:rsidRDefault="00E60A30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Denominazione i</w:t>
            </w:r>
            <w:r w:rsidR="00AF4A5A" w:rsidRPr="00506B68">
              <w:rPr>
                <w:rFonts w:ascii="Times New Roman" w:hAnsi="Times New Roman" w:cs="Times New Roman"/>
                <w:b/>
                <w:sz w:val="18"/>
              </w:rPr>
              <w:t>nsegnamento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2C7569" w14:textId="77777777" w:rsidR="00AF4A5A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Codice settore </w:t>
            </w:r>
          </w:p>
          <w:p w14:paraId="03A11544" w14:textId="77777777" w:rsidR="00E60A30" w:rsidRPr="00506B68" w:rsidRDefault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5B97631" w14:textId="77777777"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CFA</w:t>
            </w:r>
          </w:p>
          <w:p w14:paraId="46F8213F" w14:textId="77777777"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82059DC" w14:textId="77777777"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ore</w:t>
            </w:r>
          </w:p>
          <w:p w14:paraId="4C241CF2" w14:textId="77777777"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</w:tr>
      <w:tr w:rsidR="00463D07" w:rsidRPr="005104ED" w14:paraId="4FB28A55" w14:textId="77777777" w:rsidTr="00DB6086">
        <w:trPr>
          <w:trHeight w:val="21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0513" w14:textId="011D4B48" w:rsidR="008E7D32" w:rsidRPr="009E03B1" w:rsidRDefault="008E7D32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3B1">
              <w:rPr>
                <w:rFonts w:ascii="Times New Roman" w:hAnsi="Times New Roman" w:cs="Times New Roman"/>
                <w:sz w:val="18"/>
                <w:szCs w:val="18"/>
              </w:rPr>
              <w:t>DAPL 01</w:t>
            </w:r>
          </w:p>
          <w:p w14:paraId="77D64AD8" w14:textId="2C214AD9" w:rsidR="00463D07" w:rsidRPr="005104ED" w:rsidRDefault="00463D07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CECA" w14:textId="22F99F16" w:rsidR="00463D07" w:rsidRPr="005104ED" w:rsidRDefault="00463D07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EB58" w14:textId="275E53EA" w:rsidR="00463D07" w:rsidRPr="005104ED" w:rsidRDefault="00463D07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B7E4" w14:textId="09EE7967" w:rsidR="00463D07" w:rsidRPr="005104ED" w:rsidRDefault="00463D07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06C5" w14:textId="46D13DA9" w:rsidR="00463D07" w:rsidRPr="005104ED" w:rsidRDefault="00463D07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849" w:rsidRPr="005104ED" w14:paraId="6D3BC656" w14:textId="77777777" w:rsidTr="00DB6086">
        <w:trPr>
          <w:trHeight w:val="21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74E5" w14:textId="77777777" w:rsidR="00162849" w:rsidRPr="009E03B1" w:rsidRDefault="00162849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443D" w14:textId="77777777" w:rsidR="00162849" w:rsidRPr="00162849" w:rsidRDefault="00162849" w:rsidP="00D26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CA35" w14:textId="3A068663" w:rsidR="00162849" w:rsidRDefault="00162849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20D" w14:textId="77777777" w:rsidR="00162849" w:rsidRDefault="00162849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2DA0" w14:textId="77777777" w:rsidR="00162849" w:rsidRDefault="00162849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0A94C" w14:textId="25B5FF2D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B4" w:rsidRPr="005104ED" w14:paraId="07E63619" w14:textId="77777777" w:rsidTr="00DB6086">
        <w:trPr>
          <w:trHeight w:val="21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822" w14:textId="77777777" w:rsidR="00D26DB4" w:rsidRPr="009E03B1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7161" w14:textId="77777777" w:rsidR="00D26DB4" w:rsidRPr="00162849" w:rsidRDefault="00D26DB4" w:rsidP="00D26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7FD" w14:textId="77777777" w:rsidR="00D26DB4" w:rsidRDefault="00D26DB4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EE7" w14:textId="77777777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75A" w14:textId="77777777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A3A463" w14:textId="11E22985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DB4" w:rsidRPr="005104ED" w14:paraId="7B8B8507" w14:textId="77777777" w:rsidTr="00DB6086">
        <w:trPr>
          <w:trHeight w:val="217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8089" w14:textId="77777777" w:rsidR="00D26DB4" w:rsidRPr="009E03B1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C4EA" w14:textId="77777777" w:rsidR="00D26DB4" w:rsidRPr="00162849" w:rsidRDefault="00D26DB4" w:rsidP="00D26D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00E0" w14:textId="77777777" w:rsidR="00D26DB4" w:rsidRDefault="00D26DB4" w:rsidP="001628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703C" w14:textId="77777777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AB18" w14:textId="77777777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89CFD" w14:textId="6A3E2ED6" w:rsidR="00D26DB4" w:rsidRDefault="00D26DB4" w:rsidP="00D26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9D7326" w14:textId="77777777" w:rsidR="00AF4A5A" w:rsidRPr="00506B68" w:rsidRDefault="00AF4A5A" w:rsidP="00D71938">
      <w:pPr>
        <w:pStyle w:val="Aaoeeu"/>
        <w:widowControl/>
        <w:rPr>
          <w:lang w:val="it-IT"/>
        </w:rPr>
      </w:pPr>
    </w:p>
    <w:p w14:paraId="1712C9CB" w14:textId="77777777" w:rsidR="004949AB" w:rsidRPr="00062806" w:rsidRDefault="004949AB" w:rsidP="00DB6086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14:paraId="46D42F3C" w14:textId="77777777"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5524FD5E" w14:textId="77777777"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14:paraId="0718E08F" w14:textId="77777777"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>. di conseguimento del titolo, il tipo di corso (denominazione, livello, ordinamento), ecc.. I titoli di studio dichiarati da ciascun docente devono essere posseduti al momento della presentazione dell’istanza al MIUR</w:t>
      </w:r>
    </w:p>
    <w:p w14:paraId="606B8685" w14:textId="77777777"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8147B7A" w14:textId="77777777"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14:paraId="64D1C505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2089"/>
        <w:gridCol w:w="2936"/>
        <w:gridCol w:w="2285"/>
        <w:gridCol w:w="2081"/>
      </w:tblGrid>
      <w:tr w:rsidR="003111F6" w:rsidRPr="00575115" w14:paraId="5F9AC5DC" w14:textId="77777777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14:paraId="5E803884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14:paraId="780508C6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14:paraId="742E988D" w14:textId="77777777"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14:paraId="3A9F468B" w14:textId="77777777"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14:paraId="0B621CF0" w14:textId="77777777"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14:paraId="4DFCDFE1" w14:textId="77777777"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14:paraId="79259985" w14:textId="77777777"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327F7AE7" w14:textId="77777777"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8C4B2F" w14:paraId="03651D17" w14:textId="77777777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350953A8" w14:textId="77777777" w:rsidR="003111F6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1280DED" w14:textId="77777777" w:rsidR="00DD2CD0" w:rsidRDefault="00DD2CD0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3FB251F" w14:textId="77777777" w:rsidR="00DD2CD0" w:rsidRDefault="00DD2CD0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0F7EDED8" w14:textId="77777777" w:rsidR="00DD2CD0" w:rsidRDefault="00DD2CD0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FA56FDF" w14:textId="34CBF4E6" w:rsidR="00DD2CD0" w:rsidRPr="008C4B2F" w:rsidRDefault="00DD2CD0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18C1ADE2" w14:textId="77777777" w:rsidR="007A412B" w:rsidRDefault="007A412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593871D8" w14:textId="3B559D90" w:rsidR="003111F6" w:rsidRPr="008C4B2F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14:paraId="657454E4" w14:textId="77777777" w:rsidR="007A412B" w:rsidRDefault="007A412B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AE99E79" w14:textId="5E8A6E89" w:rsidR="003111F6" w:rsidRPr="008C4B2F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14:paraId="2F715429" w14:textId="77777777" w:rsidR="007A412B" w:rsidRDefault="00004A4E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  </w:t>
            </w:r>
          </w:p>
          <w:p w14:paraId="29B67852" w14:textId="7FBF53B5" w:rsidR="003111F6" w:rsidRPr="008C4B2F" w:rsidRDefault="003111F6" w:rsidP="007A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5832A9F2" w14:textId="77777777" w:rsidR="007A412B" w:rsidRDefault="007A412B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AAE7FAF" w14:textId="69FB5411" w:rsidR="003111F6" w:rsidRPr="007A412B" w:rsidRDefault="003111F6" w:rsidP="007A4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5919BDE4" w14:textId="77777777" w:rsidR="004949AB" w:rsidRPr="008C4B2F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B96B90E" w14:textId="77777777"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14:paraId="70463722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603"/>
        <w:gridCol w:w="3901"/>
        <w:gridCol w:w="2590"/>
      </w:tblGrid>
      <w:tr w:rsidR="00F00BC4" w:rsidRPr="00575115" w14:paraId="5D9E6308" w14:textId="77777777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14:paraId="50BE0684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14:paraId="250CD6D6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14:paraId="789AA442" w14:textId="77777777"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14:paraId="5F9C73FB" w14:textId="77777777"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14:paraId="101A55B4" w14:textId="77777777"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5D5694FC" w14:textId="77777777"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14:paraId="65949199" w14:textId="77777777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14:paraId="2CC24711" w14:textId="77777777" w:rsidR="00F00BC4" w:rsidRDefault="00F00BC4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49BB9AD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8128E3F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4B1E22D5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204A21CB" w14:textId="1AE7D68A" w:rsidR="00DD2CD0" w:rsidRPr="00506B68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14:paraId="56FF3433" w14:textId="77777777" w:rsidR="00F00BC4" w:rsidRPr="00506B68" w:rsidRDefault="00F00BC4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14:paraId="17825EFF" w14:textId="77777777" w:rsidR="00F00BC4" w:rsidRPr="00506B68" w:rsidRDefault="00F00BC4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14:paraId="7F8327A3" w14:textId="77777777" w:rsidR="00F00BC4" w:rsidRPr="00506B68" w:rsidRDefault="00F00BC4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7AB3C79" w14:textId="77777777"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14:paraId="0F3BDB95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089"/>
        <w:gridCol w:w="3133"/>
        <w:gridCol w:w="2087"/>
        <w:gridCol w:w="2081"/>
      </w:tblGrid>
      <w:tr w:rsidR="003111F6" w:rsidRPr="00575115" w14:paraId="2E834071" w14:textId="77777777" w:rsidTr="00E9689F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14:paraId="06638CA5" w14:textId="77777777" w:rsidR="003111F6" w:rsidRPr="00575115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14:paraId="34173B2F" w14:textId="77777777" w:rsidR="003111F6" w:rsidRPr="00575115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14:paraId="7A46381D" w14:textId="77777777" w:rsidR="003111F6" w:rsidRPr="00575115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14:paraId="72E399A8" w14:textId="77777777" w:rsidR="003111F6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14:paraId="208ABC3E" w14:textId="77777777" w:rsidR="003111F6" w:rsidRPr="00575115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14:paraId="056453E5" w14:textId="77777777" w:rsidR="003111F6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14:paraId="74F32299" w14:textId="77777777" w:rsidR="003111F6" w:rsidRPr="00575115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14:paraId="02DA0EA6" w14:textId="77777777" w:rsidTr="00E9689F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14:paraId="223F4916" w14:textId="77777777" w:rsidR="003111F6" w:rsidRDefault="003111F6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67B90F16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8B3E05D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386BC034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B09AF3B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16468594" w14:textId="77777777" w:rsidR="00DD2CD0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14:paraId="7C4C0870" w14:textId="5D941DC2" w:rsidR="00DD2CD0" w:rsidRPr="00506B68" w:rsidRDefault="00DD2CD0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14:paraId="0BECA548" w14:textId="2B7546D9" w:rsidR="003111F6" w:rsidRPr="00506B68" w:rsidRDefault="003111F6" w:rsidP="00E96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14:paraId="108D608C" w14:textId="4D2BADA6" w:rsidR="003111F6" w:rsidRPr="00506B68" w:rsidRDefault="003111F6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14:paraId="1ABDA6D7" w14:textId="1FB1A9B3" w:rsidR="003111F6" w:rsidRPr="00506B68" w:rsidRDefault="003111F6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14:paraId="78B6409F" w14:textId="77777777" w:rsidR="003111F6" w:rsidRPr="00506B68" w:rsidRDefault="003111F6" w:rsidP="00E96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270A597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68D3693" w14:textId="77777777"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2737006" w14:textId="77777777"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14:paraId="019D8B72" w14:textId="77777777"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14:paraId="13FB5228" w14:textId="77777777"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14:paraId="2B8B95C9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24FE096A" w14:textId="77777777"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14:paraId="40BBEAFB" w14:textId="77777777" w:rsidR="004949AB" w:rsidRPr="00BD44FC" w:rsidRDefault="004949AB" w:rsidP="00DB608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14:paraId="04327B9D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04"/>
        <w:gridCol w:w="1095"/>
        <w:gridCol w:w="2811"/>
        <w:gridCol w:w="781"/>
        <w:gridCol w:w="783"/>
        <w:gridCol w:w="1249"/>
        <w:gridCol w:w="1396"/>
      </w:tblGrid>
      <w:tr w:rsidR="004949AB" w:rsidRPr="00575115" w14:paraId="1A4538C6" w14:textId="77777777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1FBCD85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14:paraId="2AC4D5E1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14:paraId="5C4DE2C4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14:paraId="330164BA" w14:textId="77777777"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5782002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14:paraId="314C7DB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5E7F62A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57F912C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14:paraId="0951981D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33FE42FC" w14:textId="77777777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C9FCC28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49681EA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3A6BE95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8E2B8AB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0CD355B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228BD59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698D338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68FFAF8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1224DE34" w14:textId="77777777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C5C8F12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45E970FE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7A096BE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6C3C207" w14:textId="77777777"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2EF75991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6233CD0A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84DEFC4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60F42B10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5498695E" w14:textId="77777777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B6D3F1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91B2DA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42B32BA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6E9E39D2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471D282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449AF5A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7CDEC9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1F950A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4AFA6E89" w14:textId="77777777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60F0C4C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3A57A59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4F784D9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544D153" w14:textId="77777777"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4C1F3D9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658A749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BA6A6A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1355506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046F65EC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40A5D4A5" w14:textId="77777777"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14:paraId="34DB837A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04"/>
        <w:gridCol w:w="1095"/>
        <w:gridCol w:w="2811"/>
        <w:gridCol w:w="781"/>
        <w:gridCol w:w="783"/>
        <w:gridCol w:w="1249"/>
        <w:gridCol w:w="1396"/>
      </w:tblGrid>
      <w:tr w:rsidR="004949AB" w:rsidRPr="00575115" w14:paraId="132C2B35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644FA86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14:paraId="5EFB4889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14:paraId="691A8B8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14:paraId="3A68B3F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5DCD8584" w14:textId="77777777"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14:paraId="3087F0E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6A324AA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2666B5F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14:paraId="4D60BC7F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3676AA28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0824648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40CEEA3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CFBD9F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4E64D2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522A71E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4160DFF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3C7C1AC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01B682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26E76424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16A9727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1357421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AB50256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7D277548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6DCB3567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27CCA02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02831F5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51117CA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703E4EE7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5F97446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DEE67F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E16391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15998F4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F19B7A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58A6A7D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C81520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58347A2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43B49D95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165EAF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5DF46AC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4B1856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2958695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FCEC23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79FCAE7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6DBEBF5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49BF1C7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030E437C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53FA42B" w14:textId="77777777" w:rsidR="004949AB" w:rsidRPr="00BD44FC" w:rsidRDefault="004949AB" w:rsidP="00DB608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14:paraId="0589E157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04"/>
        <w:gridCol w:w="1095"/>
        <w:gridCol w:w="2811"/>
        <w:gridCol w:w="938"/>
        <w:gridCol w:w="626"/>
        <w:gridCol w:w="1249"/>
        <w:gridCol w:w="1396"/>
      </w:tblGrid>
      <w:tr w:rsidR="004949AB" w:rsidRPr="00575115" w14:paraId="25C4725C" w14:textId="77777777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1596775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14:paraId="486BEE16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14:paraId="6F999A68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14:paraId="72C56E81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14:paraId="1B2D4C44" w14:textId="77777777"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14:paraId="33D39ADB" w14:textId="77777777"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14:paraId="57E8885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0EC3681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797C34A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14:paraId="2CFDF59E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7A5386D1" w14:textId="77777777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C640397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23EAC5B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0AF11AA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7454B9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1872FAB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0E0814C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6711937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28525A0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374DDC9F" w14:textId="77777777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167F171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3BA65D15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784DD128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C5DE64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19578690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4DD1FD35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BEBAB41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6B159DA6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56FA5016" w14:textId="77777777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1158838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217989E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0E46E22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05EDCA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62435DB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4D6E082C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113C54A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52886E3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313F1CF5" w14:textId="77777777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BDF36BB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1D437C8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410C08C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5BA733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14:paraId="5CE20D0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14:paraId="671A5A12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78FE5BE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51186DF4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5D46AB62" w14:textId="77777777"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7B29BA45" w14:textId="77777777" w:rsidR="004949AB" w:rsidRPr="00BD44FC" w:rsidRDefault="004949AB" w:rsidP="00DB608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14:paraId="0ADBE9F2" w14:textId="77777777"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404"/>
        <w:gridCol w:w="1095"/>
        <w:gridCol w:w="2811"/>
        <w:gridCol w:w="781"/>
        <w:gridCol w:w="783"/>
        <w:gridCol w:w="1249"/>
        <w:gridCol w:w="1396"/>
      </w:tblGrid>
      <w:tr w:rsidR="004949AB" w:rsidRPr="00575115" w14:paraId="274E253D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31AAAC93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14:paraId="7BAB5E1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14:paraId="784483C5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14:paraId="7780156C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14:paraId="07C2CFFE" w14:textId="77777777"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14:paraId="57B1EB36" w14:textId="77777777"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14:paraId="5F994956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14:paraId="169F567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14:paraId="79C4CE1F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14:paraId="0E2472A0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14:paraId="37BC496C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BF76914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5D870EE3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153069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0930867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25A2E171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74AF6298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7666A6B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7F0D2E7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14:paraId="31B2B18B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D598515" w14:textId="77777777"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E53501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D347DE9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41CF41B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4718DCCD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1FDB7DB7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427295C5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40E87A90" w14:textId="77777777"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14:paraId="1C1B9E23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F51E30F" w14:textId="77777777"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3808DD0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25CD5CD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526ED2A8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0094663B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582287D3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3FC191CE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00035D36" w14:textId="77777777"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14:paraId="75734CBD" w14:textId="77777777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A8E5D0F" w14:textId="77777777"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14:paraId="729506E3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14:paraId="5A363357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14:paraId="6C5C7AA0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14:paraId="32D94D27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14:paraId="5571A2EA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14:paraId="0383CB5F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14:paraId="721D9F40" w14:textId="77777777"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14:paraId="6353DD7A" w14:textId="77777777" w:rsidR="004949AB" w:rsidRDefault="004949AB" w:rsidP="00D71938">
      <w:pPr>
        <w:pStyle w:val="Aaoeeu"/>
        <w:widowControl/>
        <w:rPr>
          <w:lang w:val="it-IT"/>
        </w:rPr>
      </w:pPr>
    </w:p>
    <w:p w14:paraId="2364840A" w14:textId="77777777" w:rsidR="00FD2464" w:rsidRDefault="00FD2464">
      <w:pPr>
        <w:rPr>
          <w:rFonts w:ascii="Times New Roman" w:eastAsia="Times New Roman" w:hAnsi="Times New Roman" w:cs="Times New Roman"/>
          <w:sz w:val="6"/>
          <w:szCs w:val="20"/>
          <w:lang w:eastAsia="it-IT"/>
        </w:rPr>
      </w:pPr>
      <w:r>
        <w:rPr>
          <w:sz w:val="6"/>
        </w:rPr>
        <w:br w:type="page"/>
      </w:r>
    </w:p>
    <w:p w14:paraId="622A2AA1" w14:textId="77777777"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14:paraId="06B248C5" w14:textId="77777777"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14:paraId="009E5EB9" w14:textId="77777777"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14:paraId="56A498AD" w14:textId="77777777"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14:paraId="03820AE8" w14:textId="77777777"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14:paraId="2EE90DFF" w14:textId="77777777"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14:paraId="3DCAAD74" w14:textId="77777777"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14:paraId="236D0F5D" w14:textId="77777777"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14:paraId="29F31C8E" w14:textId="77777777"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14:paraId="6E9B4F25" w14:textId="77777777"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14:paraId="57383D4B" w14:textId="335E2E04" w:rsidR="0094148D" w:rsidRDefault="0094148D" w:rsidP="00DB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codice 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</w:t>
      </w:r>
      <w:r w:rsidR="00DB6086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à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14:paraId="23945405" w14:textId="77777777"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jc w:val="center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14:paraId="219101F8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0C67FB44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14:paraId="0C1F2311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14:paraId="505CD37B" w14:textId="77777777" w:rsidTr="00DB6086">
        <w:trPr>
          <w:trHeight w:val="327"/>
          <w:jc w:val="center"/>
        </w:trPr>
        <w:tc>
          <w:tcPr>
            <w:tcW w:w="440" w:type="dxa"/>
            <w:hideMark/>
          </w:tcPr>
          <w:p w14:paraId="530542D0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14:paraId="0BE0F67D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14:paraId="0D6325E1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1429E6C2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14:paraId="2686687C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14:paraId="106C8802" w14:textId="77777777" w:rsidTr="00DB6086">
        <w:trPr>
          <w:trHeight w:val="327"/>
          <w:jc w:val="center"/>
        </w:trPr>
        <w:tc>
          <w:tcPr>
            <w:tcW w:w="440" w:type="dxa"/>
            <w:hideMark/>
          </w:tcPr>
          <w:p w14:paraId="2FB0F17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14:paraId="322D56ED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14:paraId="5BA4715A" w14:textId="77777777" w:rsidTr="00DB6086">
        <w:trPr>
          <w:trHeight w:val="327"/>
          <w:jc w:val="center"/>
        </w:trPr>
        <w:tc>
          <w:tcPr>
            <w:tcW w:w="440" w:type="dxa"/>
            <w:hideMark/>
          </w:tcPr>
          <w:p w14:paraId="2EAA7A43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14:paraId="5D212565" w14:textId="77777777"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14:paraId="65419998" w14:textId="77777777" w:rsidTr="00DB6086">
        <w:trPr>
          <w:trHeight w:val="327"/>
          <w:jc w:val="center"/>
        </w:trPr>
        <w:tc>
          <w:tcPr>
            <w:tcW w:w="440" w:type="dxa"/>
            <w:hideMark/>
          </w:tcPr>
          <w:p w14:paraId="4E9D657B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14:paraId="074B0D1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14:paraId="04AA8268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20AE5A8D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14:paraId="5BD49023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14:paraId="56124C54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1C5994A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14:paraId="33A82EA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14:paraId="6E279366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17070AE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14:paraId="043B3331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14:paraId="7D3B21F8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7F4E9D8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14:paraId="05FE060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14:paraId="67916B11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609333F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14:paraId="0A3D2A6E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14:paraId="239D518E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50C5525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14:paraId="3CF5251B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14:paraId="467E4F0E" w14:textId="77777777" w:rsidTr="00DB6086">
        <w:trPr>
          <w:trHeight w:val="327"/>
          <w:jc w:val="center"/>
        </w:trPr>
        <w:tc>
          <w:tcPr>
            <w:tcW w:w="440" w:type="dxa"/>
            <w:hideMark/>
          </w:tcPr>
          <w:p w14:paraId="654E78C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14:paraId="0E7C02A6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14:paraId="1752541B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76ABA120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14:paraId="31514F0C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14:paraId="293C83CF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4C7153FE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14:paraId="32B01C5A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14:paraId="255323BA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1199713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14:paraId="469A3795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14:paraId="0658DA41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018E4CD3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14:paraId="4B25DB3F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14:paraId="0B7C46ED" w14:textId="77777777" w:rsidTr="00DB6086">
        <w:trPr>
          <w:trHeight w:val="207"/>
          <w:jc w:val="center"/>
        </w:trPr>
        <w:tc>
          <w:tcPr>
            <w:tcW w:w="440" w:type="dxa"/>
            <w:hideMark/>
          </w:tcPr>
          <w:p w14:paraId="19B9B0CE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14:paraId="03C0835D" w14:textId="77777777"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14:paraId="39B9B828" w14:textId="77777777"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24DAAA01" w14:textId="77777777"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398"/>
        <w:gridCol w:w="1329"/>
        <w:gridCol w:w="1719"/>
        <w:gridCol w:w="1643"/>
        <w:gridCol w:w="1619"/>
      </w:tblGrid>
      <w:tr w:rsidR="0094148D" w:rsidRPr="00506B68" w14:paraId="012AC046" w14:textId="77777777" w:rsidTr="006C5838">
        <w:trPr>
          <w:trHeight w:val="171"/>
          <w:jc w:val="center"/>
        </w:trPr>
        <w:tc>
          <w:tcPr>
            <w:tcW w:w="891" w:type="pct"/>
          </w:tcPr>
          <w:p w14:paraId="73B8A92C" w14:textId="77777777"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14:paraId="0E3F01C3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  <w:hideMark/>
          </w:tcPr>
          <w:p w14:paraId="22334439" w14:textId="77777777"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14:paraId="23CD02E5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14:paraId="0AF4C9E9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14:paraId="6BF2A464" w14:textId="77777777"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14:paraId="56998BBC" w14:textId="77777777"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14:paraId="5B928B6E" w14:textId="77777777"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14:paraId="1FFBD687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4" w:type="pct"/>
            <w:shd w:val="clear" w:color="auto" w:fill="auto"/>
            <w:hideMark/>
          </w:tcPr>
          <w:p w14:paraId="1B61AB2C" w14:textId="77777777"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14:paraId="0CF07E52" w14:textId="77777777"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14:paraId="6661E0AA" w14:textId="77777777" w:rsidTr="006C5838">
        <w:trPr>
          <w:trHeight w:val="171"/>
          <w:jc w:val="center"/>
        </w:trPr>
        <w:tc>
          <w:tcPr>
            <w:tcW w:w="891" w:type="pct"/>
          </w:tcPr>
          <w:p w14:paraId="601EDE8C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131" w:type="pct"/>
            <w:shd w:val="clear" w:color="auto" w:fill="auto"/>
          </w:tcPr>
          <w:p w14:paraId="1B4C85A4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1AFAF48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BE43AAB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6DAB7FF8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675942BB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14:paraId="04CD4994" w14:textId="77777777" w:rsidTr="006C5838">
        <w:trPr>
          <w:trHeight w:val="171"/>
          <w:jc w:val="center"/>
        </w:trPr>
        <w:tc>
          <w:tcPr>
            <w:tcW w:w="891" w:type="pct"/>
          </w:tcPr>
          <w:p w14:paraId="53F4C6B4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077C546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DD7FF1F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263294C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513404B3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53A53ACA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1CA8A64C" w14:textId="77777777" w:rsidTr="006C5838">
        <w:trPr>
          <w:trHeight w:val="171"/>
          <w:jc w:val="center"/>
        </w:trPr>
        <w:tc>
          <w:tcPr>
            <w:tcW w:w="891" w:type="pct"/>
          </w:tcPr>
          <w:p w14:paraId="528C5F5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E32B61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2A808B9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078D83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570C333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0A1682E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9434715" w14:textId="77777777" w:rsidTr="006C5838">
        <w:trPr>
          <w:trHeight w:val="171"/>
          <w:jc w:val="center"/>
        </w:trPr>
        <w:tc>
          <w:tcPr>
            <w:tcW w:w="891" w:type="pct"/>
          </w:tcPr>
          <w:p w14:paraId="0D0064F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32D0EE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2A2555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8B1C4A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16D100E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6B1D2C8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F268BC0" w14:textId="77777777" w:rsidTr="006C5838">
        <w:trPr>
          <w:trHeight w:val="171"/>
          <w:jc w:val="center"/>
        </w:trPr>
        <w:tc>
          <w:tcPr>
            <w:tcW w:w="891" w:type="pct"/>
          </w:tcPr>
          <w:p w14:paraId="050AE87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E83FB8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7855915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05B6410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BEA664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2A6210A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9AA3B12" w14:textId="77777777" w:rsidTr="006C5838">
        <w:trPr>
          <w:trHeight w:val="171"/>
          <w:jc w:val="center"/>
        </w:trPr>
        <w:tc>
          <w:tcPr>
            <w:tcW w:w="891" w:type="pct"/>
          </w:tcPr>
          <w:p w14:paraId="54CC027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3188690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931EF6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BBB508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C0C8D9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58A128E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127E32D" w14:textId="77777777" w:rsidTr="006C5838">
        <w:trPr>
          <w:trHeight w:val="171"/>
          <w:jc w:val="center"/>
        </w:trPr>
        <w:tc>
          <w:tcPr>
            <w:tcW w:w="891" w:type="pct"/>
          </w:tcPr>
          <w:p w14:paraId="52A8FAA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37A3CB3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21B7662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13D5CA7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BC5263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25574CB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7ADF9887" w14:textId="77777777" w:rsidTr="006C5838">
        <w:trPr>
          <w:trHeight w:val="171"/>
          <w:jc w:val="center"/>
        </w:trPr>
        <w:tc>
          <w:tcPr>
            <w:tcW w:w="891" w:type="pct"/>
          </w:tcPr>
          <w:p w14:paraId="1242FA2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2E82BA7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837AE4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B25FE9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BA39E3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0EF8D3B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4E6786B3" w14:textId="77777777" w:rsidTr="006C5838">
        <w:trPr>
          <w:trHeight w:val="171"/>
          <w:jc w:val="center"/>
        </w:trPr>
        <w:tc>
          <w:tcPr>
            <w:tcW w:w="891" w:type="pct"/>
          </w:tcPr>
          <w:p w14:paraId="6EEB6CF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58BF947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8B0AD7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CFBAC8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1E17CD3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12291DC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3F65994" w14:textId="77777777" w:rsidTr="006C5838">
        <w:trPr>
          <w:trHeight w:val="171"/>
          <w:jc w:val="center"/>
        </w:trPr>
        <w:tc>
          <w:tcPr>
            <w:tcW w:w="891" w:type="pct"/>
          </w:tcPr>
          <w:p w14:paraId="74A7581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52EB6D1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2CC57D4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F64BA4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464C192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706EC13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72BAEBFD" w14:textId="77777777" w:rsidTr="006C5838">
        <w:trPr>
          <w:trHeight w:val="171"/>
          <w:jc w:val="center"/>
        </w:trPr>
        <w:tc>
          <w:tcPr>
            <w:tcW w:w="891" w:type="pct"/>
          </w:tcPr>
          <w:p w14:paraId="7CD7687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6ECEA38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8650C4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2795A2B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291126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027C399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14:paraId="3A70D40C" w14:textId="77777777" w:rsidTr="006C5838">
        <w:trPr>
          <w:trHeight w:val="171"/>
          <w:jc w:val="center"/>
        </w:trPr>
        <w:tc>
          <w:tcPr>
            <w:tcW w:w="891" w:type="pct"/>
          </w:tcPr>
          <w:p w14:paraId="07FC2C59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03DF7DE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45AFFEE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0218FFBE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1417CAEE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6FD0DB0F" w14:textId="77777777"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22405CEE" w14:textId="77777777" w:rsidTr="006C5838">
        <w:trPr>
          <w:trHeight w:val="171"/>
          <w:jc w:val="center"/>
        </w:trPr>
        <w:tc>
          <w:tcPr>
            <w:tcW w:w="891" w:type="pct"/>
          </w:tcPr>
          <w:p w14:paraId="1583A51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661C0F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1F35B55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A7B18E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F76721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4E049E7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A6B3F24" w14:textId="77777777" w:rsidTr="006C5838">
        <w:trPr>
          <w:trHeight w:val="171"/>
          <w:jc w:val="center"/>
        </w:trPr>
        <w:tc>
          <w:tcPr>
            <w:tcW w:w="891" w:type="pct"/>
          </w:tcPr>
          <w:p w14:paraId="1A39C93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35E80F2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229A276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0EE68B4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3D7951F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72498B2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FA86D26" w14:textId="77777777" w:rsidTr="006C5838">
        <w:trPr>
          <w:trHeight w:val="171"/>
          <w:jc w:val="center"/>
        </w:trPr>
        <w:tc>
          <w:tcPr>
            <w:tcW w:w="891" w:type="pct"/>
          </w:tcPr>
          <w:p w14:paraId="4F620CF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7F972A4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53CDBF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AD0C47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660EDD1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63452BA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78185D2" w14:textId="77777777" w:rsidTr="006C5838">
        <w:trPr>
          <w:trHeight w:val="171"/>
          <w:jc w:val="center"/>
        </w:trPr>
        <w:tc>
          <w:tcPr>
            <w:tcW w:w="891" w:type="pct"/>
          </w:tcPr>
          <w:p w14:paraId="2B702F9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09DE4CC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3035675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0BCA025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5FC7C07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0D300D7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8FA6F81" w14:textId="77777777" w:rsidTr="006C5838">
        <w:trPr>
          <w:trHeight w:val="171"/>
          <w:jc w:val="center"/>
        </w:trPr>
        <w:tc>
          <w:tcPr>
            <w:tcW w:w="891" w:type="pct"/>
          </w:tcPr>
          <w:p w14:paraId="0EF778D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46E4C39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5130B47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548780E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6D68478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548CCF5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FAA1174" w14:textId="77777777" w:rsidTr="006C5838">
        <w:trPr>
          <w:trHeight w:val="171"/>
          <w:jc w:val="center"/>
        </w:trPr>
        <w:tc>
          <w:tcPr>
            <w:tcW w:w="891" w:type="pct"/>
          </w:tcPr>
          <w:p w14:paraId="7A94853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2EC7C1F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4069B82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32C9FD8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A0F92E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1282D17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B71BC83" w14:textId="77777777" w:rsidTr="006C5838">
        <w:trPr>
          <w:trHeight w:val="171"/>
          <w:jc w:val="center"/>
        </w:trPr>
        <w:tc>
          <w:tcPr>
            <w:tcW w:w="891" w:type="pct"/>
          </w:tcPr>
          <w:p w14:paraId="7A6C5F7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2A972748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03CAC0E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145776A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7A6E92A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7EFC987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3BE3C3B7" w14:textId="77777777" w:rsidTr="006C5838">
        <w:trPr>
          <w:trHeight w:val="171"/>
          <w:jc w:val="center"/>
        </w:trPr>
        <w:tc>
          <w:tcPr>
            <w:tcW w:w="891" w:type="pct"/>
          </w:tcPr>
          <w:p w14:paraId="1559B8B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14:paraId="2E1131F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14:paraId="64B745AB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14:paraId="65F8A90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14:paraId="0F787D2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4" w:type="pct"/>
            <w:shd w:val="clear" w:color="auto" w:fill="auto"/>
          </w:tcPr>
          <w:p w14:paraId="1C67242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BD81681" w14:textId="77777777"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14:paraId="1BE4103B" w14:textId="77777777"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74F7836" w14:textId="77777777" w:rsidR="00252099" w:rsidRDefault="00252099">
      <w:pP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br w:type="page"/>
      </w:r>
    </w:p>
    <w:p w14:paraId="5EC35BC0" w14:textId="77777777"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14:paraId="07A3AE11" w14:textId="77777777"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92"/>
        <w:gridCol w:w="1875"/>
        <w:gridCol w:w="2429"/>
        <w:gridCol w:w="2149"/>
        <w:gridCol w:w="1973"/>
      </w:tblGrid>
      <w:tr w:rsidR="00506B68" w:rsidRPr="00506B68" w14:paraId="6A505E54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2D59896F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14:paraId="5EFA3732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14:paraId="40246B21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14:paraId="502EB564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14:paraId="2AF1A674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14:paraId="138B83EA" w14:textId="77777777"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14:paraId="47A6BA08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E6EA514" w14:textId="26366FA6" w:rsidR="00AE615E" w:rsidRPr="00506B68" w:rsidRDefault="00AE615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5BFCCBA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A1DDAF5" w14:textId="01C2B8C1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74813D39" w14:textId="2CC44CCA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D169DA8" w14:textId="13D35082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7AB09E1" w14:textId="7C48E703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14:paraId="5B0FEBA0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23B8EB5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21DEB2BD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77BAF3C" w14:textId="77777777"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EFE81F0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64CBB8D0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67E0197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14:paraId="66B80E7D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CCF3703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47E386C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94741E6" w14:textId="77777777"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DB81D60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5B4BB96D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315645E" w14:textId="77777777"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14:paraId="23E53DA4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E10AEEC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21137897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305FF11" w14:textId="77777777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1816EA39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42244548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482AAF5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14:paraId="0B8F31FC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C7A7EBE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25D0168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50BF06F" w14:textId="77777777"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613C3B0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F473066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9187D65" w14:textId="77777777"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EE7BE77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F7D3D0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529C17E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94CEBC1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26FD1CD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5749044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736084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050330FE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B82CA0C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38E20F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E94D38A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E844D79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49CC37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D049CE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D31D55A" w14:textId="77777777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667B3E2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210CAC7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E406D6C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8B2CA8A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4E10BED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7375119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2BD2E0BF" w14:textId="77777777"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404CD63" w14:textId="77777777"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7482C2D" w14:textId="77777777"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14:paraId="06D392B1" w14:textId="77777777"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DAF49B1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14:paraId="48AB10BF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92"/>
        <w:gridCol w:w="1875"/>
        <w:gridCol w:w="2429"/>
        <w:gridCol w:w="2149"/>
        <w:gridCol w:w="1973"/>
      </w:tblGrid>
      <w:tr w:rsidR="00583F1D" w:rsidRPr="00506B68" w14:paraId="06AF46F7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65AE5C8E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14:paraId="6D21A660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14:paraId="3EF89534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14:paraId="6180CE1F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14:paraId="25705A1F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14:paraId="623E2F73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50A3D65F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D4232B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3F9F9CA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94958CE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DE0C22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284706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5DD85E3B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4959BEF6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863EBA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6C544A2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8AD5D88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2DEA206B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09EA8603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523CC1A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1FEDFCF2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12FFC21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8C54384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2BC1F61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460CB2F7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03A88B1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109ADBC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22E7DF19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80D845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99BC353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37A0EAF8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3362FF31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7E4BF2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1D856E5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3466787B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5A28DB93" w14:textId="77777777"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6C7C8EE2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14:paraId="0182774E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92"/>
        <w:gridCol w:w="1875"/>
        <w:gridCol w:w="2429"/>
        <w:gridCol w:w="2149"/>
        <w:gridCol w:w="1973"/>
      </w:tblGrid>
      <w:tr w:rsidR="00583F1D" w:rsidRPr="00506B68" w14:paraId="681E7DA0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0527A0EA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14:paraId="5C54DF9D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14:paraId="3F136E9F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14:paraId="6787A985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14:paraId="5A7F3266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14:paraId="5CBD6026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6FC63221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4C64B9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64E282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2F686E90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4665BE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75E0CC10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4C017A8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0E3FF84D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217E18D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7D8AFB70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57DCFF02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42FCB5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48998E3E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45F2CA1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5ACE3811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72565EF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0C45200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68A8B1E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0C07AB76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D497743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671120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7BA7CB83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3449B89F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0B3C7A71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2A31E9E3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7E68314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413F7965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3B20FD7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6F375D45" w14:textId="77777777"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3A02037F" w14:textId="77777777"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7A4CFA79" w14:textId="77777777"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14:paraId="7631DDE7" w14:textId="77777777"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1092"/>
        <w:gridCol w:w="1875"/>
        <w:gridCol w:w="2429"/>
        <w:gridCol w:w="2149"/>
        <w:gridCol w:w="1973"/>
      </w:tblGrid>
      <w:tr w:rsidR="00583F1D" w:rsidRPr="00506B68" w14:paraId="4BE5B810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14:paraId="721AE120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14:paraId="0C3B6C5C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14:paraId="5EB8AFE8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14:paraId="6E4130BE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14:paraId="55F7E494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14:paraId="2208EFD6" w14:textId="77777777"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14:paraId="1EC50652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46D3170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2B283460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406E1ADF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5B09A83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1C88141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2B77675C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65CCB5D0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07903FB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3E95E12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6ACAA56A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7B38BB48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4A75A906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1EE22C5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14:paraId="609BBF46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7967D81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1FD99092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788BFD17" w14:textId="77777777"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2D794335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201418CE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3E08546D" w14:textId="77777777"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14:paraId="4EC22F71" w14:textId="77777777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14:paraId="5205CCED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14:paraId="43937A8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14:paraId="0BD0BCD4" w14:textId="77777777"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14:paraId="61E8C96F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14:paraId="3A849EE9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14:paraId="0CD12697" w14:textId="77777777"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AA2F1EC" w14:textId="77777777"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14:paraId="2827A57B" w14:textId="77777777" w:rsidR="00F775AB" w:rsidRDefault="00F775AB">
      <w:pP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br w:type="page"/>
      </w:r>
    </w:p>
    <w:p w14:paraId="140422BF" w14:textId="77777777"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14:paraId="7DB5C2AA" w14:textId="77777777"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14:paraId="40F9E653" w14:textId="77777777"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14:paraId="4E05CDA7" w14:textId="77777777"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FAF4ECB" w14:textId="77777777"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14:paraId="136E9465" w14:textId="77777777"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540"/>
        <w:gridCol w:w="3583"/>
        <w:gridCol w:w="2321"/>
        <w:gridCol w:w="1678"/>
        <w:gridCol w:w="1502"/>
      </w:tblGrid>
      <w:tr w:rsidR="00947942" w:rsidRPr="00947942" w14:paraId="0A98F71C" w14:textId="77777777" w:rsidTr="00947942">
        <w:trPr>
          <w:trHeight w:val="45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D6F6BA" w14:textId="73387772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</w:t>
            </w:r>
            <w:r w:rsidRPr="009479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utore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C41F81" w14:textId="77777777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F95ADA" w14:textId="77777777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1F1F83" w14:textId="50D1E11E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Casa editrice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/Rivista/ Convegno/altro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088E8D" w14:textId="77777777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518646" w14:textId="25247EF2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ISBN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-ISSN, DOI</w:t>
            </w:r>
          </w:p>
        </w:tc>
      </w:tr>
      <w:tr w:rsidR="00947942" w:rsidRPr="00947942" w14:paraId="39578CCE" w14:textId="77777777" w:rsidTr="0094794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B22F" w14:textId="77777777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73B6" w14:textId="5EC46D0F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7A0" w14:textId="6D386073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E5E" w14:textId="7069D111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C70" w14:textId="104FEB89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28AE" w14:textId="77777777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47942" w:rsidRPr="00947942" w14:paraId="02F36D9F" w14:textId="77777777" w:rsidTr="0094794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7C65" w14:textId="77777777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2C6D" w14:textId="3098C1BA" w:rsidR="00947942" w:rsidRPr="00947942" w:rsidRDefault="00947942" w:rsidP="00947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D47" w14:textId="26D910E4" w:rsidR="00947942" w:rsidRPr="00947942" w:rsidRDefault="00947942" w:rsidP="00947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906" w14:textId="26867C01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B51" w14:textId="650BB0F2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579F" w14:textId="0C902D60" w:rsidR="00947942" w:rsidRPr="00947942" w:rsidRDefault="00947942" w:rsidP="00947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68835E7C" w14:textId="77777777" w:rsidTr="0094794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0DCE" w14:textId="00591FE4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5A6" w14:textId="6F4CB7E9" w:rsidR="009C0E97" w:rsidRPr="00947942" w:rsidRDefault="009C0E97" w:rsidP="009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3BAB" w14:textId="1F72E8D4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B36" w14:textId="165AD613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329" w14:textId="35D34E33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CBE" w14:textId="220C693A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C0E97" w:rsidRPr="00947942" w14:paraId="2FBB9BB4" w14:textId="77777777" w:rsidTr="0094794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69B" w14:textId="5FE7D925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1FF0" w14:textId="77E740FA" w:rsidR="009C0E97" w:rsidRPr="00947942" w:rsidRDefault="009C0E97" w:rsidP="009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2CE6" w14:textId="7DB4AD6E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748" w14:textId="176E437C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C538" w14:textId="7C1F9C86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ACD" w14:textId="63C4AE86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49547C0D" w14:textId="77777777" w:rsidTr="00947942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8D4" w14:textId="0BE2E3BF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8EF2" w14:textId="03C2C03F" w:rsidR="009C0E97" w:rsidRPr="00947942" w:rsidRDefault="009C0E97" w:rsidP="009C0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344" w14:textId="6155EFAD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CA2A" w14:textId="38D8A1EE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B84" w14:textId="69C8F862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41F" w14:textId="4CD90ED2" w:rsidR="009C0E97" w:rsidRPr="00947942" w:rsidRDefault="009C0E97" w:rsidP="009C0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C0E97" w:rsidRPr="00947942" w14:paraId="0645E05E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B8D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58DB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B454" w14:textId="77777777" w:rsidR="009C0E97" w:rsidRPr="009C0E97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480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141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EA6B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6EB2ECCB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334A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01E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765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5E1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30EC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510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C0E97" w:rsidRPr="00947942" w14:paraId="3B944FA9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1A9C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E0C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100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8126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D12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334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45663672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E448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687C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3E15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67B9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19C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980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C0E97" w:rsidRPr="00947942" w14:paraId="3FBFC0FD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902C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33E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3B9" w14:textId="77777777" w:rsidR="009C0E97" w:rsidRPr="009C0E97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DA7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010B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7BB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52BA3896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6DB9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471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2C5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2BD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7F6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743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9C0E97" w:rsidRPr="00947942" w14:paraId="44531D05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4C3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79C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5A9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5CC9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3AD2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625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9C0E97" w:rsidRPr="00947942" w14:paraId="61A9CA50" w14:textId="77777777" w:rsidTr="009C0E97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204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E32" w14:textId="77777777" w:rsidR="009C0E97" w:rsidRPr="00947942" w:rsidRDefault="009C0E97" w:rsidP="00290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965F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272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880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FE5B" w14:textId="77777777" w:rsidR="009C0E97" w:rsidRPr="00947942" w:rsidRDefault="009C0E97" w:rsidP="00290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479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6684EA69" w14:textId="77777777" w:rsidR="007E4636" w:rsidRDefault="007E463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8C56CEB" w14:textId="77777777"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D142FB" w:rsidRPr="004B1351" w14:paraId="136D0AC8" w14:textId="77777777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04052" w14:textId="77777777"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14:paraId="63E07888" w14:textId="77777777"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14:paraId="357CE514" w14:textId="77777777"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14:paraId="59435E51" w14:textId="77777777"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14:paraId="08862418" w14:textId="77777777"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14:paraId="1D2357F4" w14:textId="77777777"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 xml:space="preserve">Autorizzo il trattamento dei miei dati personali ai sensi del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D.Lgs.</w:t>
      </w:r>
      <w:proofErr w:type="spellEnd"/>
      <w:r w:rsidRPr="004B1351">
        <w:rPr>
          <w:rFonts w:ascii="Times New Roman" w:hAnsi="Times New Roman" w:cs="Times New Roman"/>
          <w:i/>
          <w:iCs/>
          <w:sz w:val="20"/>
        </w:rPr>
        <w:t xml:space="preserve"> 196/2003 e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s.m.i.</w:t>
      </w:r>
      <w:proofErr w:type="spellEnd"/>
    </w:p>
    <w:p w14:paraId="6FF1FE0F" w14:textId="77777777"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14:paraId="31AC7E29" w14:textId="77777777" w:rsidR="00ED58DE" w:rsidRPr="00DD2CD0" w:rsidRDefault="00FF147D" w:rsidP="009A5915">
      <w:pPr>
        <w:pStyle w:val="Aaoeeu"/>
        <w:widowControl/>
        <w:rPr>
          <w:rFonts w:eastAsiaTheme="minorHAnsi"/>
          <w:i/>
          <w:iCs/>
          <w:szCs w:val="22"/>
          <w:u w:val="single"/>
          <w:lang w:val="it-IT" w:eastAsia="en-US"/>
        </w:rPr>
      </w:pPr>
      <w:r w:rsidRPr="00DD2CD0">
        <w:rPr>
          <w:rFonts w:eastAsiaTheme="minorHAnsi"/>
          <w:i/>
          <w:iCs/>
          <w:szCs w:val="22"/>
          <w:u w:val="single"/>
          <w:lang w:val="it-IT" w:eastAsia="en-US"/>
        </w:rPr>
        <w:t>Si allega documento di riconoscimento</w:t>
      </w:r>
    </w:p>
    <w:p w14:paraId="4170B659" w14:textId="77777777" w:rsidR="00FF147D" w:rsidRDefault="00FF147D" w:rsidP="009A5915">
      <w:pPr>
        <w:pStyle w:val="Aaoeeu"/>
        <w:widowControl/>
        <w:rPr>
          <w:sz w:val="18"/>
          <w:lang w:val="it-IT"/>
        </w:rPr>
      </w:pPr>
    </w:p>
    <w:p w14:paraId="1C104ACD" w14:textId="77777777" w:rsidR="00FF147D" w:rsidRDefault="00FF147D" w:rsidP="009A5915">
      <w:pPr>
        <w:pStyle w:val="Aaoeeu"/>
        <w:widowControl/>
        <w:rPr>
          <w:sz w:val="18"/>
          <w:lang w:val="it-IT"/>
        </w:rPr>
      </w:pPr>
    </w:p>
    <w:p w14:paraId="3812657A" w14:textId="77777777"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14:paraId="34CBCC58" w14:textId="77777777"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14:paraId="096B0957" w14:textId="56D56251" w:rsidR="009A5915" w:rsidRPr="004B1351" w:rsidRDefault="009C0E97" w:rsidP="009A5915">
      <w:pPr>
        <w:pStyle w:val="Aaoeeu"/>
        <w:widowControl/>
        <w:rPr>
          <w:sz w:val="18"/>
          <w:lang w:val="it-IT"/>
        </w:rPr>
      </w:pPr>
      <w:r>
        <w:rPr>
          <w:sz w:val="18"/>
          <w:lang w:val="it-IT"/>
        </w:rPr>
        <w:t>________________________</w:t>
      </w:r>
      <w:r w:rsidR="009A5915" w:rsidRPr="004B1351">
        <w:rPr>
          <w:sz w:val="18"/>
          <w:lang w:val="it-IT"/>
        </w:rPr>
        <w:t>, __/__/____</w:t>
      </w:r>
    </w:p>
    <w:p w14:paraId="6A51F903" w14:textId="77777777"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14:paraId="65CAE0F2" w14:textId="1165FB3E" w:rsidR="009A5915" w:rsidRPr="004B1351" w:rsidRDefault="009A5915" w:rsidP="00D77E2B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14:paraId="1FA4C57A" w14:textId="0E78FD74" w:rsidR="009A5915" w:rsidRPr="004B1351" w:rsidRDefault="009A5915" w:rsidP="00D77E2B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14:paraId="0F38A932" w14:textId="221F4B4D" w:rsidR="009A5915" w:rsidRDefault="00DD2CD0" w:rsidP="00DD2CD0">
      <w:pPr>
        <w:shd w:val="clear" w:color="auto" w:fill="FFFFFF"/>
        <w:spacing w:after="0" w:line="240" w:lineRule="auto"/>
        <w:ind w:left="4248" w:firstLine="708"/>
        <w:jc w:val="center"/>
        <w:rPr>
          <w:noProof/>
          <w:sz w:val="18"/>
        </w:rPr>
      </w:pPr>
      <w:r>
        <w:rPr>
          <w:noProof/>
          <w:sz w:val="18"/>
        </w:rPr>
        <w:t>Firma</w:t>
      </w:r>
    </w:p>
    <w:p w14:paraId="25987E8C" w14:textId="663B95D3" w:rsidR="00DD2CD0" w:rsidRDefault="00DD2CD0" w:rsidP="00DD2CD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14:paraId="16EFBF1C" w14:textId="567BEDF2" w:rsidR="00DD2CD0" w:rsidRPr="00506B68" w:rsidRDefault="00DD2CD0" w:rsidP="00DD2CD0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_____________________________________</w:t>
      </w:r>
    </w:p>
    <w:sectPr w:rsidR="00DD2CD0" w:rsidRPr="00506B68" w:rsidSect="00F7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4D79" w14:textId="77777777" w:rsidR="006D5F4E" w:rsidRDefault="006D5F4E" w:rsidP="004D16EA">
      <w:pPr>
        <w:spacing w:after="0" w:line="240" w:lineRule="auto"/>
      </w:pPr>
      <w:r>
        <w:separator/>
      </w:r>
    </w:p>
  </w:endnote>
  <w:endnote w:type="continuationSeparator" w:id="0">
    <w:p w14:paraId="748D29EC" w14:textId="77777777" w:rsidR="006D5F4E" w:rsidRDefault="006D5F4E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CF8C0" w14:textId="77777777" w:rsidR="006D5F4E" w:rsidRDefault="006D5F4E" w:rsidP="004D16EA">
      <w:pPr>
        <w:spacing w:after="0" w:line="240" w:lineRule="auto"/>
      </w:pPr>
      <w:r>
        <w:separator/>
      </w:r>
    </w:p>
  </w:footnote>
  <w:footnote w:type="continuationSeparator" w:id="0">
    <w:p w14:paraId="01BF3430" w14:textId="77777777" w:rsidR="006D5F4E" w:rsidRDefault="006D5F4E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77C6C9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03"/>
    <w:rsid w:val="000004E8"/>
    <w:rsid w:val="00004A4E"/>
    <w:rsid w:val="00010683"/>
    <w:rsid w:val="000301D8"/>
    <w:rsid w:val="00061400"/>
    <w:rsid w:val="00061866"/>
    <w:rsid w:val="00062806"/>
    <w:rsid w:val="00072B33"/>
    <w:rsid w:val="000764BE"/>
    <w:rsid w:val="00076A3C"/>
    <w:rsid w:val="000812E9"/>
    <w:rsid w:val="000C7F35"/>
    <w:rsid w:val="000D7126"/>
    <w:rsid w:val="000D7321"/>
    <w:rsid w:val="000F515A"/>
    <w:rsid w:val="00110917"/>
    <w:rsid w:val="00122851"/>
    <w:rsid w:val="00124C58"/>
    <w:rsid w:val="00150671"/>
    <w:rsid w:val="001571D6"/>
    <w:rsid w:val="001612F5"/>
    <w:rsid w:val="00162849"/>
    <w:rsid w:val="00166F92"/>
    <w:rsid w:val="00167B26"/>
    <w:rsid w:val="001B5588"/>
    <w:rsid w:val="001E263D"/>
    <w:rsid w:val="001E6E2D"/>
    <w:rsid w:val="001F14D3"/>
    <w:rsid w:val="002313BA"/>
    <w:rsid w:val="00252099"/>
    <w:rsid w:val="0025311F"/>
    <w:rsid w:val="00274A2D"/>
    <w:rsid w:val="00281F4B"/>
    <w:rsid w:val="002A017C"/>
    <w:rsid w:val="002B592B"/>
    <w:rsid w:val="002D7114"/>
    <w:rsid w:val="002D7AD7"/>
    <w:rsid w:val="002E37F2"/>
    <w:rsid w:val="002E4FB0"/>
    <w:rsid w:val="002F30D8"/>
    <w:rsid w:val="002F6CE2"/>
    <w:rsid w:val="003054E5"/>
    <w:rsid w:val="003111F6"/>
    <w:rsid w:val="00321127"/>
    <w:rsid w:val="00360EDF"/>
    <w:rsid w:val="00370717"/>
    <w:rsid w:val="00370D66"/>
    <w:rsid w:val="0038548B"/>
    <w:rsid w:val="003862C5"/>
    <w:rsid w:val="003A59DF"/>
    <w:rsid w:val="003B226A"/>
    <w:rsid w:val="003B2B95"/>
    <w:rsid w:val="003B70D9"/>
    <w:rsid w:val="003D1D85"/>
    <w:rsid w:val="00400515"/>
    <w:rsid w:val="00400962"/>
    <w:rsid w:val="00414669"/>
    <w:rsid w:val="0042137A"/>
    <w:rsid w:val="004245B0"/>
    <w:rsid w:val="00424C34"/>
    <w:rsid w:val="004341D9"/>
    <w:rsid w:val="00463D07"/>
    <w:rsid w:val="0047764A"/>
    <w:rsid w:val="00482395"/>
    <w:rsid w:val="004949AB"/>
    <w:rsid w:val="004A2B61"/>
    <w:rsid w:val="004B1351"/>
    <w:rsid w:val="004C0BB6"/>
    <w:rsid w:val="004C1E0E"/>
    <w:rsid w:val="004C70A9"/>
    <w:rsid w:val="004D16EA"/>
    <w:rsid w:val="004D1A76"/>
    <w:rsid w:val="004D3C26"/>
    <w:rsid w:val="004F2056"/>
    <w:rsid w:val="004F7AD9"/>
    <w:rsid w:val="00506B68"/>
    <w:rsid w:val="00507408"/>
    <w:rsid w:val="005104ED"/>
    <w:rsid w:val="005137BD"/>
    <w:rsid w:val="005209BC"/>
    <w:rsid w:val="00544671"/>
    <w:rsid w:val="00567EA8"/>
    <w:rsid w:val="00575115"/>
    <w:rsid w:val="00583F1D"/>
    <w:rsid w:val="005942B7"/>
    <w:rsid w:val="005A56DC"/>
    <w:rsid w:val="005A6D1D"/>
    <w:rsid w:val="005F42A3"/>
    <w:rsid w:val="00600DBD"/>
    <w:rsid w:val="00603594"/>
    <w:rsid w:val="00630519"/>
    <w:rsid w:val="00653ADD"/>
    <w:rsid w:val="00664952"/>
    <w:rsid w:val="006956BC"/>
    <w:rsid w:val="006B7040"/>
    <w:rsid w:val="006C4CDD"/>
    <w:rsid w:val="006C5838"/>
    <w:rsid w:val="006D5F4E"/>
    <w:rsid w:val="006E57A0"/>
    <w:rsid w:val="006F2D75"/>
    <w:rsid w:val="007114D8"/>
    <w:rsid w:val="00727EE2"/>
    <w:rsid w:val="00736BD1"/>
    <w:rsid w:val="00753F74"/>
    <w:rsid w:val="00763D5B"/>
    <w:rsid w:val="00766381"/>
    <w:rsid w:val="0076799F"/>
    <w:rsid w:val="00796B67"/>
    <w:rsid w:val="007A412B"/>
    <w:rsid w:val="007B4FE1"/>
    <w:rsid w:val="007E2D91"/>
    <w:rsid w:val="007E4636"/>
    <w:rsid w:val="007E7BF9"/>
    <w:rsid w:val="0080773A"/>
    <w:rsid w:val="008213AE"/>
    <w:rsid w:val="00824A68"/>
    <w:rsid w:val="008373EE"/>
    <w:rsid w:val="008477AC"/>
    <w:rsid w:val="00853378"/>
    <w:rsid w:val="00884F98"/>
    <w:rsid w:val="008B4E29"/>
    <w:rsid w:val="008C4B2F"/>
    <w:rsid w:val="008D03C9"/>
    <w:rsid w:val="008D0760"/>
    <w:rsid w:val="008E7D32"/>
    <w:rsid w:val="008F39ED"/>
    <w:rsid w:val="009073C8"/>
    <w:rsid w:val="009138EE"/>
    <w:rsid w:val="0094148D"/>
    <w:rsid w:val="00947942"/>
    <w:rsid w:val="00950B78"/>
    <w:rsid w:val="009603CC"/>
    <w:rsid w:val="00972675"/>
    <w:rsid w:val="009927D6"/>
    <w:rsid w:val="00992B74"/>
    <w:rsid w:val="009964B6"/>
    <w:rsid w:val="009A54EB"/>
    <w:rsid w:val="009A5915"/>
    <w:rsid w:val="009B01AB"/>
    <w:rsid w:val="009C0E97"/>
    <w:rsid w:val="009E03B1"/>
    <w:rsid w:val="009F01ED"/>
    <w:rsid w:val="00A0160F"/>
    <w:rsid w:val="00A1148C"/>
    <w:rsid w:val="00A4153D"/>
    <w:rsid w:val="00A425C9"/>
    <w:rsid w:val="00A73D1D"/>
    <w:rsid w:val="00A81766"/>
    <w:rsid w:val="00AE615E"/>
    <w:rsid w:val="00AF4A5A"/>
    <w:rsid w:val="00B03201"/>
    <w:rsid w:val="00B12F6A"/>
    <w:rsid w:val="00B1451A"/>
    <w:rsid w:val="00B15E94"/>
    <w:rsid w:val="00B41221"/>
    <w:rsid w:val="00B41959"/>
    <w:rsid w:val="00B4763C"/>
    <w:rsid w:val="00B53D20"/>
    <w:rsid w:val="00B55EA2"/>
    <w:rsid w:val="00B62B47"/>
    <w:rsid w:val="00B66728"/>
    <w:rsid w:val="00BA65BD"/>
    <w:rsid w:val="00BA66FF"/>
    <w:rsid w:val="00BB5B0B"/>
    <w:rsid w:val="00BB7BBF"/>
    <w:rsid w:val="00BC0DDC"/>
    <w:rsid w:val="00BD3E70"/>
    <w:rsid w:val="00BD44FC"/>
    <w:rsid w:val="00C274CC"/>
    <w:rsid w:val="00C61D07"/>
    <w:rsid w:val="00C62C56"/>
    <w:rsid w:val="00C7077F"/>
    <w:rsid w:val="00C84FE1"/>
    <w:rsid w:val="00C94D8A"/>
    <w:rsid w:val="00CA7FBF"/>
    <w:rsid w:val="00CB0A4A"/>
    <w:rsid w:val="00CC05FD"/>
    <w:rsid w:val="00CC07AF"/>
    <w:rsid w:val="00CD2703"/>
    <w:rsid w:val="00CD455E"/>
    <w:rsid w:val="00CD4A24"/>
    <w:rsid w:val="00CE2E97"/>
    <w:rsid w:val="00CE5F10"/>
    <w:rsid w:val="00CF4F6A"/>
    <w:rsid w:val="00D142FB"/>
    <w:rsid w:val="00D26DB4"/>
    <w:rsid w:val="00D71938"/>
    <w:rsid w:val="00D73197"/>
    <w:rsid w:val="00D740E3"/>
    <w:rsid w:val="00D77E2B"/>
    <w:rsid w:val="00DA14DE"/>
    <w:rsid w:val="00DA3C4C"/>
    <w:rsid w:val="00DB1F2E"/>
    <w:rsid w:val="00DB262C"/>
    <w:rsid w:val="00DB6086"/>
    <w:rsid w:val="00DD2AD1"/>
    <w:rsid w:val="00DD2CD0"/>
    <w:rsid w:val="00DE06E2"/>
    <w:rsid w:val="00DE36B9"/>
    <w:rsid w:val="00DF5F16"/>
    <w:rsid w:val="00E1581E"/>
    <w:rsid w:val="00E3650C"/>
    <w:rsid w:val="00E6091A"/>
    <w:rsid w:val="00E60A30"/>
    <w:rsid w:val="00E67CE4"/>
    <w:rsid w:val="00E9689F"/>
    <w:rsid w:val="00EA4355"/>
    <w:rsid w:val="00EA711A"/>
    <w:rsid w:val="00EB5B2B"/>
    <w:rsid w:val="00ED58DE"/>
    <w:rsid w:val="00F00BC4"/>
    <w:rsid w:val="00F219D1"/>
    <w:rsid w:val="00F21CB2"/>
    <w:rsid w:val="00F254CC"/>
    <w:rsid w:val="00F43678"/>
    <w:rsid w:val="00F60418"/>
    <w:rsid w:val="00F61EDB"/>
    <w:rsid w:val="00F775AB"/>
    <w:rsid w:val="00FA6BAA"/>
    <w:rsid w:val="00FB26D3"/>
    <w:rsid w:val="00FC6B20"/>
    <w:rsid w:val="00FD0065"/>
    <w:rsid w:val="00FD2464"/>
    <w:rsid w:val="00FF147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E9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017C"/>
    <w:pPr>
      <w:keepNext/>
      <w:numPr>
        <w:numId w:val="10"/>
      </w:numPr>
      <w:suppressAutoHyphens/>
      <w:spacing w:after="0" w:line="240" w:lineRule="auto"/>
      <w:jc w:val="right"/>
      <w:outlineLvl w:val="0"/>
    </w:pPr>
    <w:rPr>
      <w:rFonts w:ascii="Comic Sans MS" w:eastAsia="Times New Roman" w:hAnsi="Comic Sans MS" w:cs="Comic Sans MS"/>
      <w:sz w:val="4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2A017C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Comic Sans MS" w:eastAsia="Times New Roman" w:hAnsi="Comic Sans MS" w:cs="Comic Sans MS"/>
      <w:sz w:val="36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A017C"/>
    <w:pPr>
      <w:keepNext/>
      <w:numPr>
        <w:ilvl w:val="2"/>
        <w:numId w:val="10"/>
      </w:numPr>
      <w:tabs>
        <w:tab w:val="left" w:pos="426"/>
      </w:tabs>
      <w:suppressAutoHyphens/>
      <w:spacing w:after="0" w:line="240" w:lineRule="auto"/>
      <w:ind w:left="142" w:hanging="142"/>
      <w:outlineLvl w:val="2"/>
    </w:pPr>
    <w:rPr>
      <w:rFonts w:ascii="Comic Sans MS" w:eastAsia="Times New Roman" w:hAnsi="Comic Sans MS" w:cs="Comic Sans MS"/>
      <w:sz w:val="36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A017C"/>
    <w:pPr>
      <w:keepNext/>
      <w:numPr>
        <w:ilvl w:val="3"/>
        <w:numId w:val="10"/>
      </w:numPr>
      <w:tabs>
        <w:tab w:val="left" w:pos="426"/>
      </w:tabs>
      <w:suppressAutoHyphens/>
      <w:spacing w:after="0" w:line="240" w:lineRule="auto"/>
      <w:ind w:left="142" w:hanging="142"/>
      <w:outlineLvl w:val="3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A017C"/>
    <w:rPr>
      <w:rFonts w:ascii="Comic Sans MS" w:eastAsia="Times New Roman" w:hAnsi="Comic Sans MS" w:cs="Comic Sans MS"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017C"/>
    <w:rPr>
      <w:rFonts w:ascii="Comic Sans MS" w:eastAsia="Times New Roman" w:hAnsi="Comic Sans MS" w:cs="Comic Sans MS"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017C"/>
    <w:rPr>
      <w:rFonts w:ascii="Comic Sans MS" w:eastAsia="Times New Roman" w:hAnsi="Comic Sans MS" w:cs="Comic Sans MS"/>
      <w:sz w:val="3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017C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942"/>
    <w:rPr>
      <w:color w:val="954F72"/>
      <w:u w:val="single"/>
    </w:rPr>
  </w:style>
  <w:style w:type="paragraph" w:customStyle="1" w:styleId="msonormal0">
    <w:name w:val="msonormal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9">
    <w:name w:val="xl69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xl72">
    <w:name w:val="xl72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customStyle="1" w:styleId="xl73">
    <w:name w:val="xl73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4">
    <w:name w:val="xl74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xl75">
    <w:name w:val="xl75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6">
    <w:name w:val="xl76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947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017C"/>
    <w:pPr>
      <w:keepNext/>
      <w:numPr>
        <w:numId w:val="10"/>
      </w:numPr>
      <w:suppressAutoHyphens/>
      <w:spacing w:after="0" w:line="240" w:lineRule="auto"/>
      <w:jc w:val="right"/>
      <w:outlineLvl w:val="0"/>
    </w:pPr>
    <w:rPr>
      <w:rFonts w:ascii="Comic Sans MS" w:eastAsia="Times New Roman" w:hAnsi="Comic Sans MS" w:cs="Comic Sans MS"/>
      <w:sz w:val="4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2A017C"/>
    <w:pPr>
      <w:keepNext/>
      <w:numPr>
        <w:ilvl w:val="1"/>
        <w:numId w:val="10"/>
      </w:numPr>
      <w:suppressAutoHyphens/>
      <w:spacing w:after="0" w:line="240" w:lineRule="auto"/>
      <w:outlineLvl w:val="1"/>
    </w:pPr>
    <w:rPr>
      <w:rFonts w:ascii="Comic Sans MS" w:eastAsia="Times New Roman" w:hAnsi="Comic Sans MS" w:cs="Comic Sans MS"/>
      <w:sz w:val="36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2A017C"/>
    <w:pPr>
      <w:keepNext/>
      <w:numPr>
        <w:ilvl w:val="2"/>
        <w:numId w:val="10"/>
      </w:numPr>
      <w:tabs>
        <w:tab w:val="left" w:pos="426"/>
      </w:tabs>
      <w:suppressAutoHyphens/>
      <w:spacing w:after="0" w:line="240" w:lineRule="auto"/>
      <w:ind w:left="142" w:hanging="142"/>
      <w:outlineLvl w:val="2"/>
    </w:pPr>
    <w:rPr>
      <w:rFonts w:ascii="Comic Sans MS" w:eastAsia="Times New Roman" w:hAnsi="Comic Sans MS" w:cs="Comic Sans MS"/>
      <w:sz w:val="36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2A017C"/>
    <w:pPr>
      <w:keepNext/>
      <w:numPr>
        <w:ilvl w:val="3"/>
        <w:numId w:val="10"/>
      </w:numPr>
      <w:tabs>
        <w:tab w:val="left" w:pos="426"/>
      </w:tabs>
      <w:suppressAutoHyphens/>
      <w:spacing w:after="0" w:line="240" w:lineRule="auto"/>
      <w:ind w:left="142" w:hanging="142"/>
      <w:outlineLvl w:val="3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2A017C"/>
    <w:rPr>
      <w:rFonts w:ascii="Comic Sans MS" w:eastAsia="Times New Roman" w:hAnsi="Comic Sans MS" w:cs="Comic Sans MS"/>
      <w:sz w:val="4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A017C"/>
    <w:rPr>
      <w:rFonts w:ascii="Comic Sans MS" w:eastAsia="Times New Roman" w:hAnsi="Comic Sans MS" w:cs="Comic Sans MS"/>
      <w:sz w:val="36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A017C"/>
    <w:rPr>
      <w:rFonts w:ascii="Comic Sans MS" w:eastAsia="Times New Roman" w:hAnsi="Comic Sans MS" w:cs="Comic Sans MS"/>
      <w:sz w:val="3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A017C"/>
    <w:rPr>
      <w:rFonts w:ascii="Times New Roman" w:eastAsia="Times New Roman" w:hAnsi="Times New Roman" w:cs="Times New Roman"/>
      <w:b/>
      <w:i/>
      <w:sz w:val="20"/>
      <w:szCs w:val="20"/>
      <w:u w:val="single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942"/>
    <w:rPr>
      <w:color w:val="954F72"/>
      <w:u w:val="single"/>
    </w:rPr>
  </w:style>
  <w:style w:type="paragraph" w:customStyle="1" w:styleId="msonormal0">
    <w:name w:val="msonormal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6">
    <w:name w:val="xl66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8">
    <w:name w:val="xl68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9">
    <w:name w:val="xl69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0">
    <w:name w:val="xl70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1">
    <w:name w:val="xl71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it-IT"/>
    </w:rPr>
  </w:style>
  <w:style w:type="paragraph" w:customStyle="1" w:styleId="xl72">
    <w:name w:val="xl72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customStyle="1" w:styleId="xl73">
    <w:name w:val="xl73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4">
    <w:name w:val="xl74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eastAsia="it-IT"/>
    </w:rPr>
  </w:style>
  <w:style w:type="paragraph" w:customStyle="1" w:styleId="xl75">
    <w:name w:val="xl75"/>
    <w:basedOn w:val="Normale"/>
    <w:rsid w:val="00947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6">
    <w:name w:val="xl76"/>
    <w:basedOn w:val="Normale"/>
    <w:rsid w:val="0094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77">
    <w:name w:val="xl77"/>
    <w:basedOn w:val="Normale"/>
    <w:rsid w:val="009479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E50E-F282-44FB-9124-4FD62FD7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Utente</cp:lastModifiedBy>
  <cp:revision>9</cp:revision>
  <cp:lastPrinted>2021-08-05T08:17:00Z</cp:lastPrinted>
  <dcterms:created xsi:type="dcterms:W3CDTF">2021-04-20T10:15:00Z</dcterms:created>
  <dcterms:modified xsi:type="dcterms:W3CDTF">2021-09-03T14:02:00Z</dcterms:modified>
</cp:coreProperties>
</file>